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417" w14:textId="5E667966" w:rsidR="00AD7BA2" w:rsidRPr="00DF4513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>Załącznik nr 2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1144B2EB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1C4FB21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10E57047" w14:textId="1C8D29FD" w:rsidR="00C34940" w:rsidRPr="00B565A6" w:rsidRDefault="00103A27" w:rsidP="00C34940">
      <w:pPr>
        <w:spacing w:line="276" w:lineRule="auto"/>
        <w:ind w:left="284" w:right="260" w:firstLine="14"/>
        <w:jc w:val="both"/>
        <w:rPr>
          <w:rFonts w:eastAsia="Calibri" w:cs="Calibri"/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publicznego </w:t>
      </w:r>
      <w:r w:rsidR="009E657F">
        <w:rPr>
          <w:sz w:val="24"/>
          <w:szCs w:val="24"/>
        </w:rPr>
        <w:t>na</w:t>
      </w:r>
      <w:r w:rsidRPr="00DF4513">
        <w:rPr>
          <w:sz w:val="24"/>
          <w:szCs w:val="24"/>
        </w:rPr>
        <w:t xml:space="preserve"> </w:t>
      </w:r>
      <w:r w:rsidRPr="00DF4513">
        <w:rPr>
          <w:rFonts w:eastAsia="Calibri" w:cs="Calibri"/>
          <w:bCs/>
          <w:sz w:val="24"/>
          <w:szCs w:val="24"/>
        </w:rPr>
        <w:t xml:space="preserve">świadczenie </w:t>
      </w:r>
      <w:bookmarkStart w:id="0" w:name="_Hlk138850450"/>
      <w:r w:rsidR="00C34940" w:rsidRPr="00B565A6">
        <w:rPr>
          <w:rFonts w:eastAsia="Calibri" w:cs="Calibri"/>
          <w:sz w:val="24"/>
          <w:szCs w:val="24"/>
        </w:rPr>
        <w:t xml:space="preserve">usługi </w:t>
      </w:r>
      <w:r w:rsidR="00C34940">
        <w:rPr>
          <w:rFonts w:eastAsia="Calibri" w:cs="Calibri"/>
          <w:sz w:val="24"/>
          <w:szCs w:val="24"/>
        </w:rPr>
        <w:br/>
        <w:t>w zakresie utrzymania czystości w pomieszczeniach i na przylegającym do budynk</w:t>
      </w:r>
      <w:r w:rsidR="00A9781B">
        <w:rPr>
          <w:rFonts w:eastAsia="Calibri" w:cs="Calibri"/>
          <w:sz w:val="24"/>
          <w:szCs w:val="24"/>
        </w:rPr>
        <w:t>ów</w:t>
      </w:r>
      <w:bookmarkStart w:id="1" w:name="_GoBack"/>
      <w:bookmarkEnd w:id="1"/>
      <w:r w:rsidR="00C34940">
        <w:rPr>
          <w:rFonts w:eastAsia="Calibri" w:cs="Calibri"/>
          <w:sz w:val="24"/>
          <w:szCs w:val="24"/>
        </w:rPr>
        <w:t xml:space="preserve"> terenie zewnętrznym </w:t>
      </w:r>
      <w:r w:rsidR="00C34940" w:rsidRPr="00B565A6">
        <w:rPr>
          <w:rFonts w:eastAsia="Calibri" w:cs="Calibri"/>
          <w:sz w:val="24"/>
          <w:szCs w:val="24"/>
        </w:rPr>
        <w:t>w Akceleratorze Biznesowym KSSENON w Żorach, ul</w:t>
      </w:r>
      <w:r w:rsidR="00C34940">
        <w:rPr>
          <w:rFonts w:eastAsia="Calibri" w:cs="Calibri"/>
          <w:sz w:val="24"/>
          <w:szCs w:val="24"/>
        </w:rPr>
        <w:t>.</w:t>
      </w:r>
      <w:r w:rsidR="00C34940" w:rsidRPr="00B565A6">
        <w:rPr>
          <w:rFonts w:eastAsia="Calibri" w:cs="Calibri"/>
          <w:sz w:val="24"/>
          <w:szCs w:val="24"/>
        </w:rPr>
        <w:t xml:space="preserve"> Rozwojowa 2</w:t>
      </w:r>
      <w:bookmarkEnd w:id="0"/>
      <w:r w:rsidR="00C34940" w:rsidRPr="00B565A6">
        <w:rPr>
          <w:rFonts w:eastAsia="Calibri" w:cs="Calibri"/>
          <w:sz w:val="24"/>
          <w:szCs w:val="24"/>
        </w:rPr>
        <w:t xml:space="preserve"> </w:t>
      </w:r>
      <w:r w:rsidR="00C34940">
        <w:rPr>
          <w:rFonts w:eastAsia="Calibri" w:cs="Calibri"/>
          <w:sz w:val="24"/>
          <w:szCs w:val="24"/>
        </w:rPr>
        <w:t xml:space="preserve">w okresie </w:t>
      </w:r>
      <w:r w:rsidR="00C34940">
        <w:rPr>
          <w:rFonts w:eastAsia="Calibri" w:cs="Calibri"/>
          <w:sz w:val="24"/>
          <w:szCs w:val="24"/>
        </w:rPr>
        <w:br/>
        <w:t>14.08.2023-31.12.2023r.</w:t>
      </w:r>
    </w:p>
    <w:p w14:paraId="09A8E87A" w14:textId="315E7CC5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29BD59A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firmy: </w:t>
      </w:r>
    </w:p>
    <w:p w14:paraId="298E4800" w14:textId="60674C5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5E4E46CB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doświadczenie*/ Podwykonawca uczestniczący w zamówieniu, ………………………………………….……………………………………………………………………… (nazwa firmy), posiada niezbędną wiedzę i doświadczenie potrzebne do realizacji zamówienia, do niniejszego oświadczenia załączamy pisemne zobowiązanie w/w podmiotu, że będzie uczestniczył w wykonaniu zamówienia,*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EE6A67E" w14:textId="77777777" w:rsidR="00C34940" w:rsidRDefault="00C34940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18DE62D" w14:textId="77777777" w:rsidR="00C34940" w:rsidRDefault="00C34940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766FFC">
      <w:headerReference w:type="default" r:id="rId9"/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89C4" w14:textId="77777777" w:rsidR="00245AA8" w:rsidRDefault="00245AA8" w:rsidP="009D6566">
      <w:pPr>
        <w:spacing w:line="240" w:lineRule="auto"/>
      </w:pPr>
      <w:r>
        <w:separator/>
      </w:r>
    </w:p>
  </w:endnote>
  <w:endnote w:type="continuationSeparator" w:id="0">
    <w:p w14:paraId="2921B871" w14:textId="77777777" w:rsidR="00245AA8" w:rsidRDefault="00245AA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90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C1784" w14:textId="5EA0E03C" w:rsidR="00C34940" w:rsidRDefault="00C349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8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8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40DA4" w14:textId="77777777" w:rsidR="00C34940" w:rsidRDefault="00C3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8AC4" w14:textId="77777777" w:rsidR="00245AA8" w:rsidRDefault="00245AA8" w:rsidP="009D6566">
      <w:pPr>
        <w:spacing w:line="240" w:lineRule="auto"/>
      </w:pPr>
      <w:r>
        <w:separator/>
      </w:r>
    </w:p>
  </w:footnote>
  <w:footnote w:type="continuationSeparator" w:id="0">
    <w:p w14:paraId="4E94FBBF" w14:textId="77777777" w:rsidR="00245AA8" w:rsidRDefault="00245AA8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7B60CA9A" w:rsidR="00AF7E92" w:rsidRDefault="00AF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8"/>
  </w:num>
  <w:num w:numId="25">
    <w:abstractNumId w:val="17"/>
  </w:num>
  <w:num w:numId="26">
    <w:abstractNumId w:val="10"/>
  </w:num>
  <w:num w:numId="27">
    <w:abstractNumId w:val="25"/>
  </w:num>
  <w:num w:numId="2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DDF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5AA8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774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657F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9781B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1D88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940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808D-DEB1-418E-AA9C-FF2CBABA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Konto Microsoft</cp:lastModifiedBy>
  <cp:revision>5</cp:revision>
  <cp:lastPrinted>2023-06-29T06:10:00Z</cp:lastPrinted>
  <dcterms:created xsi:type="dcterms:W3CDTF">2023-07-11T07:53:00Z</dcterms:created>
  <dcterms:modified xsi:type="dcterms:W3CDTF">2023-07-11T14:15:00Z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