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4911" w14:textId="3E9F5599" w:rsidR="00CF5FB2" w:rsidRPr="000C66C6" w:rsidRDefault="000C66C6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0C66C6">
        <w:rPr>
          <w:rFonts w:ascii="Calibri" w:hAnsi="Calibri" w:cs="Calibr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B9EE170" wp14:editId="14758B9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BCE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>Z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ałącznik nr </w:t>
      </w:r>
      <w:r w:rsidR="00803D51">
        <w:rPr>
          <w:rFonts w:ascii="Calibri" w:hAnsi="Calibri" w:cs="Calibri"/>
          <w:b/>
          <w:bCs/>
          <w:color w:val="000000" w:themeColor="text1"/>
          <w:sz w:val="24"/>
          <w:szCs w:val="24"/>
        </w:rPr>
        <w:t>4</w:t>
      </w:r>
      <w:r w:rsidR="00AD7BA2" w:rsidRPr="000C66C6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473D0278" w14:textId="77777777" w:rsidR="00CF5FB2" w:rsidRPr="000C66C6" w:rsidRDefault="00CF5FB2" w:rsidP="00CF5FB2">
      <w:pPr>
        <w:spacing w:line="276" w:lineRule="auto"/>
        <w:jc w:val="righ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262DFB44" w14:textId="54914829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0B3DCB06" w14:textId="77777777" w:rsidR="00D47E00" w:rsidRPr="000C66C6" w:rsidRDefault="00D47E00" w:rsidP="008218BB">
      <w:pPr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59A9084A" w14:textId="13FD4912" w:rsidR="00D47E00" w:rsidRPr="000C66C6" w:rsidRDefault="00D47E00" w:rsidP="00D47E00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tab/>
      </w:r>
      <w:r w:rsidRPr="000C66C6">
        <w:rPr>
          <w:rFonts w:ascii="Calibri" w:hAnsi="Calibri" w:cs="Calibri"/>
          <w:sz w:val="24"/>
          <w:szCs w:val="24"/>
        </w:rPr>
        <w:t xml:space="preserve"> </w:t>
      </w:r>
    </w:p>
    <w:p w14:paraId="6E65E417" w14:textId="44AFEFA6" w:rsidR="00AD7BA2" w:rsidRPr="000C66C6" w:rsidRDefault="00D47E00" w:rsidP="00D47E00">
      <w:pPr>
        <w:tabs>
          <w:tab w:val="left" w:pos="6015"/>
        </w:tabs>
        <w:spacing w:line="276" w:lineRule="auto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  <w:r w:rsidRPr="000C66C6">
        <w:rPr>
          <w:rFonts w:ascii="Calibri" w:eastAsia="Helvetica" w:hAnsi="Calibri" w:cs="Calibr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1144B2EB" w14:textId="77777777" w:rsidR="00AD7BA2" w:rsidRPr="000C66C6" w:rsidRDefault="00AD7BA2" w:rsidP="00AD7BA2">
      <w:pPr>
        <w:spacing w:line="276" w:lineRule="auto"/>
        <w:jc w:val="center"/>
        <w:rPr>
          <w:rFonts w:ascii="Calibri" w:eastAsia="Helvetica" w:hAnsi="Calibri" w:cs="Calibri"/>
          <w:b/>
          <w:bCs/>
          <w:color w:val="000000"/>
          <w:sz w:val="24"/>
          <w:szCs w:val="24"/>
        </w:rPr>
      </w:pPr>
    </w:p>
    <w:p w14:paraId="61C4FB21" w14:textId="77777777" w:rsidR="00103A27" w:rsidRPr="000C66C6" w:rsidRDefault="00103A27" w:rsidP="00103A27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1F40BF2A" w14:textId="2630071D" w:rsidR="00D47E00" w:rsidRPr="000C66C6" w:rsidRDefault="00530461" w:rsidP="000C66C6">
      <w:pPr>
        <w:spacing w:line="276" w:lineRule="auto"/>
        <w:ind w:left="709"/>
        <w:jc w:val="center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>OŚWIADCZENIE O BRAKU POWIĄZAŃ KAPITAŁOWYCH LUB OSOBOWYCH</w:t>
      </w:r>
    </w:p>
    <w:p w14:paraId="1FB54042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38E4054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2E4E956" w14:textId="77777777" w:rsid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Ja niżej podpisany(a)</w:t>
      </w:r>
      <w:r w:rsidR="000C66C6">
        <w:rPr>
          <w:rFonts w:ascii="Calibri" w:hAnsi="Calibri" w:cs="Calibri"/>
          <w:sz w:val="24"/>
          <w:szCs w:val="24"/>
        </w:rPr>
        <w:t xml:space="preserve"> </w:t>
      </w:r>
      <w:r w:rsidRPr="000C66C6"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CA011B5" w14:textId="77777777" w:rsidR="000C66C6" w:rsidRDefault="000C66C6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09A92794" w14:textId="22D83CC5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oświadczam, </w:t>
      </w:r>
    </w:p>
    <w:p w14:paraId="36C7E0EB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</w:p>
    <w:p w14:paraId="4F604D4F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  <w:r w:rsidRPr="000C66C6">
        <w:rPr>
          <w:rFonts w:ascii="Calibri" w:hAnsi="Calibri" w:cs="Calibri"/>
          <w:b/>
          <w:bCs/>
          <w:sz w:val="24"/>
          <w:szCs w:val="24"/>
        </w:rPr>
        <w:t xml:space="preserve">że nie jestem powiązany osobowo lub kapitałowo z Zamawiającym. </w:t>
      </w:r>
    </w:p>
    <w:p w14:paraId="7C4FDD8F" w14:textId="77777777" w:rsidR="00D47E00" w:rsidRPr="000C66C6" w:rsidRDefault="00D47E00" w:rsidP="00530461">
      <w:pPr>
        <w:spacing w:line="276" w:lineRule="auto"/>
        <w:ind w:left="709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69DE6BB" w14:textId="22B7BF60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Przez powiązania osobowe lub kapitałowe rozumie się wzajemne powiązania pomiędzy Zamawiającym lub osobami upoważnionymi do zaciągania zobowiązań w imieniu Zamawiającego lub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>osobami wykonującymi w imieniu Zamawiającego czynności związane z przygotowaniem i</w:t>
      </w:r>
      <w:r w:rsidR="005C7637">
        <w:rPr>
          <w:rFonts w:ascii="Calibri" w:hAnsi="Calibri" w:cs="Calibri"/>
          <w:sz w:val="24"/>
          <w:szCs w:val="24"/>
        </w:rPr>
        <w:t> </w:t>
      </w:r>
      <w:r w:rsidRPr="000C66C6">
        <w:rPr>
          <w:rFonts w:ascii="Calibri" w:hAnsi="Calibri" w:cs="Calibri"/>
          <w:sz w:val="24"/>
          <w:szCs w:val="24"/>
        </w:rPr>
        <w:t xml:space="preserve">przeprowadzeniem procedury wyboru Wykonawcy a Wykonawcą, polegające w szczególności na: </w:t>
      </w:r>
    </w:p>
    <w:p w14:paraId="61454E69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a) uczestniczeniu w spółce jako wspólnik spółki cywilnej lub spółki osobowej; </w:t>
      </w:r>
    </w:p>
    <w:p w14:paraId="740B36A8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b) posiadaniu co najmniej 10% udziałów lub akcji; </w:t>
      </w:r>
    </w:p>
    <w:p w14:paraId="4F78D81D" w14:textId="77777777" w:rsidR="00D47E00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 xml:space="preserve">c) pełnieniu funkcji członka organu nadzorczego lub zarządzającego, prokurenta, pełnomocnika; </w:t>
      </w:r>
    </w:p>
    <w:p w14:paraId="2D11DF8C" w14:textId="6D3CC5B0" w:rsidR="00971C85" w:rsidRPr="000C66C6" w:rsidRDefault="00530461" w:rsidP="00530461">
      <w:pPr>
        <w:spacing w:line="276" w:lineRule="auto"/>
        <w:ind w:left="709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d) 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</w:t>
      </w:r>
    </w:p>
    <w:p w14:paraId="0843ECA3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23BF53B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4C9FD0A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8B78A2D" w14:textId="77777777" w:rsidR="000C66C6" w:rsidRPr="000C66C6" w:rsidRDefault="000C66C6" w:rsidP="000C66C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6A41248" w14:textId="413BA862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3564E829" w14:textId="77777777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51BDEFD" w14:textId="779BF723" w:rsidR="000C66C6" w:rsidRPr="000C66C6" w:rsidRDefault="000C66C6" w:rsidP="000C66C6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sectPr w:rsidR="000C66C6" w:rsidRPr="000C66C6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1F3D" w14:textId="77777777" w:rsidR="004A7C5C" w:rsidRDefault="004A7C5C" w:rsidP="009D6566">
      <w:pPr>
        <w:spacing w:line="240" w:lineRule="auto"/>
      </w:pPr>
      <w:r>
        <w:separator/>
      </w:r>
    </w:p>
  </w:endnote>
  <w:endnote w:type="continuationSeparator" w:id="0">
    <w:p w14:paraId="2DB18993" w14:textId="77777777" w:rsidR="004A7C5C" w:rsidRDefault="004A7C5C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EE44" w14:textId="77777777" w:rsidR="004A7C5C" w:rsidRDefault="004A7C5C" w:rsidP="009D6566">
      <w:pPr>
        <w:spacing w:line="240" w:lineRule="auto"/>
      </w:pPr>
      <w:r>
        <w:separator/>
      </w:r>
    </w:p>
  </w:footnote>
  <w:footnote w:type="continuationSeparator" w:id="0">
    <w:p w14:paraId="1449A07B" w14:textId="77777777" w:rsidR="004A7C5C" w:rsidRDefault="004A7C5C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42BCE" w:rsidRPr="00742BC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42BCE" w:rsidRPr="00742BC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00268">
    <w:abstractNumId w:val="21"/>
  </w:num>
  <w:num w:numId="2" w16cid:durableId="951790540">
    <w:abstractNumId w:val="21"/>
  </w:num>
  <w:num w:numId="3" w16cid:durableId="1153106980">
    <w:abstractNumId w:val="18"/>
  </w:num>
  <w:num w:numId="4" w16cid:durableId="1372535822">
    <w:abstractNumId w:val="13"/>
  </w:num>
  <w:num w:numId="5" w16cid:durableId="141578431">
    <w:abstractNumId w:val="1"/>
  </w:num>
  <w:num w:numId="6" w16cid:durableId="746850698">
    <w:abstractNumId w:val="2"/>
  </w:num>
  <w:num w:numId="7" w16cid:durableId="1693071776">
    <w:abstractNumId w:val="5"/>
  </w:num>
  <w:num w:numId="8" w16cid:durableId="510292299">
    <w:abstractNumId w:val="6"/>
  </w:num>
  <w:num w:numId="9" w16cid:durableId="922684286">
    <w:abstractNumId w:val="7"/>
  </w:num>
  <w:num w:numId="10" w16cid:durableId="1963146511">
    <w:abstractNumId w:val="8"/>
  </w:num>
  <w:num w:numId="11" w16cid:durableId="2013683394">
    <w:abstractNumId w:val="11"/>
  </w:num>
  <w:num w:numId="12" w16cid:durableId="846873267">
    <w:abstractNumId w:val="25"/>
  </w:num>
  <w:num w:numId="13" w16cid:durableId="741677427">
    <w:abstractNumId w:val="22"/>
  </w:num>
  <w:num w:numId="14" w16cid:durableId="1886674471">
    <w:abstractNumId w:val="20"/>
  </w:num>
  <w:num w:numId="15" w16cid:durableId="1825008170">
    <w:abstractNumId w:val="24"/>
  </w:num>
  <w:num w:numId="16" w16cid:durableId="1439989268">
    <w:abstractNumId w:val="23"/>
  </w:num>
  <w:num w:numId="17" w16cid:durableId="1156918809">
    <w:abstractNumId w:val="12"/>
  </w:num>
  <w:num w:numId="18" w16cid:durableId="1765808758">
    <w:abstractNumId w:val="14"/>
  </w:num>
  <w:num w:numId="19" w16cid:durableId="1208683954">
    <w:abstractNumId w:val="16"/>
  </w:num>
  <w:num w:numId="20" w16cid:durableId="646475493">
    <w:abstractNumId w:val="4"/>
  </w:num>
  <w:num w:numId="21" w16cid:durableId="2119905804">
    <w:abstractNumId w:val="15"/>
  </w:num>
  <w:num w:numId="22" w16cid:durableId="1900287146">
    <w:abstractNumId w:val="0"/>
  </w:num>
  <w:num w:numId="23" w16cid:durableId="147552673">
    <w:abstractNumId w:val="19"/>
  </w:num>
  <w:num w:numId="24" w16cid:durableId="1708945209">
    <w:abstractNumId w:val="26"/>
  </w:num>
  <w:num w:numId="25" w16cid:durableId="809980156">
    <w:abstractNumId w:val="17"/>
  </w:num>
  <w:num w:numId="26" w16cid:durableId="62916285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7FC"/>
    <w:rsid w:val="0006321B"/>
    <w:rsid w:val="00064927"/>
    <w:rsid w:val="0006670E"/>
    <w:rsid w:val="00066739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66C6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769C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480"/>
    <w:rsid w:val="002559BD"/>
    <w:rsid w:val="002560B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5638F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A7C5C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0461"/>
    <w:rsid w:val="00532715"/>
    <w:rsid w:val="00536EFB"/>
    <w:rsid w:val="005378E1"/>
    <w:rsid w:val="00540C58"/>
    <w:rsid w:val="00540E57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C7637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512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973"/>
    <w:rsid w:val="007D0459"/>
    <w:rsid w:val="007D11DC"/>
    <w:rsid w:val="007D174E"/>
    <w:rsid w:val="007D3046"/>
    <w:rsid w:val="007D3676"/>
    <w:rsid w:val="007D766A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3D51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316"/>
    <w:rsid w:val="00D31661"/>
    <w:rsid w:val="00D316A2"/>
    <w:rsid w:val="00D32C2E"/>
    <w:rsid w:val="00D33781"/>
    <w:rsid w:val="00D33D94"/>
    <w:rsid w:val="00D34AD1"/>
    <w:rsid w:val="00D34E22"/>
    <w:rsid w:val="00D41287"/>
    <w:rsid w:val="00D418D8"/>
    <w:rsid w:val="00D431BA"/>
    <w:rsid w:val="00D47765"/>
    <w:rsid w:val="00D47E00"/>
    <w:rsid w:val="00D52D8A"/>
    <w:rsid w:val="00D53153"/>
    <w:rsid w:val="00D534E2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C68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chartTrackingRefBased/>
  <w15:docId w15:val="{5FF1ECBD-F521-4303-A1DD-34BB678B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hadow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hadow/>
      <w:sz w:val="24"/>
      <w:szCs w:val="20"/>
      <w:lang w:eastAsia="ar-SA"/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53573-B50B-4F52-9AA7-AD3608F8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JKM</dc:creator>
  <cp:keywords/>
  <dc:description/>
  <cp:lastModifiedBy>Kasia Cierniak</cp:lastModifiedBy>
  <cp:revision>7</cp:revision>
  <cp:lastPrinted>2023-06-29T06:09:00Z</cp:lastPrinted>
  <dcterms:created xsi:type="dcterms:W3CDTF">2023-06-28T13:31:00Z</dcterms:created>
  <dcterms:modified xsi:type="dcterms:W3CDTF">2023-07-25T11:26:00Z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